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0AA13AFF" w14:textId="5A441DB9" w:rsidR="00D97FE7" w:rsidRPr="003234A8" w:rsidRDefault="00D97FE7" w:rsidP="00D97FE7">
      <w:pPr>
        <w:pStyle w:val="CommentText"/>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02352A36"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[day/month/year]</w:t>
      </w:r>
      <w:r w:rsidRPr="002D2D84">
        <w:rPr>
          <w:rFonts w:ascii="Verdana" w:hAnsi="Verdana" w:cs="Calibri"/>
          <w:sz w:val="20"/>
          <w:lang w:val="en-GB"/>
        </w:rPr>
        <w:t xml:space="preserve">till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685"/>
        <w:gridCol w:w="2426"/>
        <w:gridCol w:w="2226"/>
        <w:gridCol w:w="2435"/>
      </w:tblGrid>
      <w:tr w:rsidR="00083C71" w:rsidRPr="007673FA" w14:paraId="5D72C563" w14:textId="77777777" w:rsidTr="00083C71">
        <w:trPr>
          <w:trHeight w:val="371"/>
        </w:trPr>
        <w:tc>
          <w:tcPr>
            <w:tcW w:w="1945"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867" w:type="dxa"/>
            <w:shd w:val="clear" w:color="auto" w:fill="FFFFFF"/>
          </w:tcPr>
          <w:p w14:paraId="5D72C560" w14:textId="376415C0" w:rsidR="00887CE1" w:rsidRPr="007673FA" w:rsidRDefault="00083C71" w:rsidP="00A07EA6">
            <w:pPr>
              <w:ind w:right="-993"/>
              <w:jc w:val="left"/>
              <w:rPr>
                <w:rFonts w:ascii="Verdana" w:hAnsi="Verdana" w:cs="Arial"/>
                <w:b/>
                <w:color w:val="002060"/>
                <w:sz w:val="20"/>
                <w:lang w:val="en-GB"/>
              </w:rPr>
            </w:pPr>
            <w:r>
              <w:rPr>
                <w:rFonts w:ascii="Helvetica" w:hAnsi="Helvetica"/>
                <w:color w:val="000000"/>
                <w:sz w:val="18"/>
                <w:szCs w:val="18"/>
              </w:rPr>
              <w:t xml:space="preserve">Mednarodna podiplomska </w:t>
            </w:r>
            <w:r>
              <w:rPr>
                <w:rFonts w:ascii="Helvetica" w:hAnsi="Helvetica"/>
                <w:color w:val="000000"/>
                <w:sz w:val="18"/>
                <w:szCs w:val="18"/>
              </w:rPr>
              <w:br/>
              <w:t>šola Jožefa Stefana</w:t>
            </w:r>
          </w:p>
        </w:tc>
        <w:tc>
          <w:tcPr>
            <w:tcW w:w="1446"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514" w:type="dxa"/>
            <w:vMerge w:val="restart"/>
            <w:shd w:val="clear" w:color="auto" w:fill="FFFFFF"/>
          </w:tcPr>
          <w:p w14:paraId="5D72C562" w14:textId="3B12937E" w:rsidR="00887CE1" w:rsidRPr="00083C71" w:rsidRDefault="00083C71" w:rsidP="00526FE9">
            <w:pPr>
              <w:ind w:right="-993"/>
              <w:rPr>
                <w:rFonts w:ascii="Verdana" w:hAnsi="Verdana" w:cs="Arial"/>
                <w:bCs/>
                <w:color w:val="002060"/>
                <w:sz w:val="20"/>
                <w:lang w:val="en-GB"/>
              </w:rPr>
            </w:pPr>
            <w:r w:rsidRPr="00083C71">
              <w:rPr>
                <w:rFonts w:ascii="Verdana" w:hAnsi="Verdana" w:cs="Arial"/>
                <w:bCs/>
                <w:color w:val="002060"/>
                <w:sz w:val="20"/>
                <w:lang w:val="en-GB"/>
              </w:rPr>
              <w:t>/</w:t>
            </w:r>
          </w:p>
        </w:tc>
      </w:tr>
      <w:tr w:rsidR="00083C71" w:rsidRPr="007673FA" w14:paraId="5D72C56A" w14:textId="77777777" w:rsidTr="00083C71">
        <w:trPr>
          <w:trHeight w:val="371"/>
        </w:trPr>
        <w:tc>
          <w:tcPr>
            <w:tcW w:w="1945"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867" w:type="dxa"/>
            <w:shd w:val="clear" w:color="auto" w:fill="FFFFFF"/>
          </w:tcPr>
          <w:p w14:paraId="5D72C567" w14:textId="05C55040" w:rsidR="00887CE1" w:rsidRPr="00083C71" w:rsidRDefault="00083C71" w:rsidP="00A07EA6">
            <w:pPr>
              <w:ind w:right="-993"/>
              <w:jc w:val="left"/>
              <w:rPr>
                <w:rFonts w:ascii="Verdana" w:hAnsi="Verdana" w:cs="Arial"/>
                <w:bCs/>
                <w:color w:val="002060"/>
                <w:sz w:val="20"/>
                <w:lang w:val="en-GB"/>
              </w:rPr>
            </w:pPr>
            <w:r w:rsidRPr="00083C71">
              <w:rPr>
                <w:rFonts w:ascii="Verdana" w:hAnsi="Verdana" w:cs="Arial"/>
                <w:bCs/>
                <w:color w:val="002060"/>
                <w:sz w:val="20"/>
                <w:lang w:val="en-GB"/>
              </w:rPr>
              <w:t>SI LJUBLJA08</w:t>
            </w:r>
          </w:p>
        </w:tc>
        <w:tc>
          <w:tcPr>
            <w:tcW w:w="1446"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514"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083C71" w:rsidRPr="007673FA" w14:paraId="5D72C56F" w14:textId="77777777" w:rsidTr="00083C71">
        <w:trPr>
          <w:trHeight w:val="559"/>
        </w:trPr>
        <w:tc>
          <w:tcPr>
            <w:tcW w:w="1945"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867" w:type="dxa"/>
            <w:shd w:val="clear" w:color="auto" w:fill="FFFFFF"/>
          </w:tcPr>
          <w:p w14:paraId="5D72C56C" w14:textId="4259E8A3" w:rsidR="00377526" w:rsidRPr="007673FA" w:rsidRDefault="00083C71" w:rsidP="00A07EA6">
            <w:pPr>
              <w:ind w:right="-993"/>
              <w:jc w:val="left"/>
              <w:rPr>
                <w:rFonts w:ascii="Verdana" w:hAnsi="Verdana" w:cs="Arial"/>
                <w:color w:val="002060"/>
                <w:sz w:val="20"/>
                <w:lang w:val="en-GB"/>
              </w:rPr>
            </w:pPr>
            <w:r>
              <w:rPr>
                <w:rFonts w:ascii="Verdana" w:hAnsi="Verdana" w:cs="Arial"/>
                <w:color w:val="002060"/>
                <w:sz w:val="20"/>
                <w:lang w:val="en-GB"/>
              </w:rPr>
              <w:t>Jamova cesta 39</w:t>
            </w:r>
            <w:r>
              <w:rPr>
                <w:rFonts w:ascii="Verdana" w:hAnsi="Verdana" w:cs="Arial"/>
                <w:color w:val="002060"/>
                <w:sz w:val="20"/>
                <w:lang w:val="en-GB"/>
              </w:rPr>
              <w:br/>
              <w:t>Ljubljana</w:t>
            </w:r>
          </w:p>
        </w:tc>
        <w:tc>
          <w:tcPr>
            <w:tcW w:w="1446"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514" w:type="dxa"/>
            <w:shd w:val="clear" w:color="auto" w:fill="FFFFFF"/>
          </w:tcPr>
          <w:p w14:paraId="5D72C56E" w14:textId="5759A645" w:rsidR="00083C71" w:rsidRPr="00083C71" w:rsidRDefault="00083C71" w:rsidP="00083C71">
            <w:pPr>
              <w:ind w:right="-993"/>
              <w:jc w:val="center"/>
              <w:rPr>
                <w:rFonts w:ascii="Verdana" w:hAnsi="Verdana" w:cs="Arial"/>
                <w:bCs/>
                <w:sz w:val="20"/>
                <w:lang w:val="en-GB"/>
              </w:rPr>
            </w:pPr>
            <w:r w:rsidRPr="00083C71">
              <w:rPr>
                <w:rFonts w:ascii="Verdana" w:hAnsi="Verdana" w:cs="Arial"/>
                <w:bCs/>
                <w:sz w:val="20"/>
                <w:lang w:val="en-GB"/>
              </w:rPr>
              <w:t>Slovenia</w:t>
            </w:r>
            <w:r w:rsidRPr="00083C71">
              <w:rPr>
                <w:rFonts w:ascii="Verdana" w:hAnsi="Verdana" w:cs="Arial"/>
                <w:bCs/>
                <w:sz w:val="20"/>
                <w:lang w:val="en-GB"/>
              </w:rPr>
              <w:br/>
              <w:t>SI</w:t>
            </w:r>
          </w:p>
        </w:tc>
      </w:tr>
      <w:tr w:rsidR="00083C71" w:rsidRPr="00E02718" w14:paraId="5D72C574" w14:textId="77777777" w:rsidTr="00083C71">
        <w:tc>
          <w:tcPr>
            <w:tcW w:w="1945"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867" w:type="dxa"/>
            <w:shd w:val="clear" w:color="auto" w:fill="FFFFFF"/>
          </w:tcPr>
          <w:p w14:paraId="5D72C571" w14:textId="2F744A7C" w:rsidR="00377526" w:rsidRPr="007673FA" w:rsidRDefault="00083C71" w:rsidP="00A07EA6">
            <w:pPr>
              <w:ind w:right="-993"/>
              <w:jc w:val="left"/>
              <w:rPr>
                <w:rFonts w:ascii="Verdana" w:hAnsi="Verdana" w:cs="Arial"/>
                <w:color w:val="002060"/>
                <w:sz w:val="20"/>
                <w:lang w:val="en-GB"/>
              </w:rPr>
            </w:pPr>
            <w:r>
              <w:rPr>
                <w:rFonts w:ascii="Verdana" w:hAnsi="Verdana" w:cs="Arial"/>
                <w:color w:val="002060"/>
                <w:sz w:val="20"/>
                <w:lang w:val="en-GB"/>
              </w:rPr>
              <w:t xml:space="preserve">Prof. Aleksander </w:t>
            </w:r>
            <w:r>
              <w:rPr>
                <w:rFonts w:ascii="Verdana" w:hAnsi="Verdana" w:cs="Arial"/>
                <w:color w:val="002060"/>
                <w:sz w:val="20"/>
                <w:lang w:val="en-GB"/>
              </w:rPr>
              <w:br/>
              <w:t>Zidanšek, Vice Dean</w:t>
            </w:r>
          </w:p>
        </w:tc>
        <w:tc>
          <w:tcPr>
            <w:tcW w:w="1446"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514" w:type="dxa"/>
            <w:shd w:val="clear" w:color="auto" w:fill="FFFFFF"/>
          </w:tcPr>
          <w:p w14:paraId="5D72C573" w14:textId="0A689404" w:rsidR="00377526" w:rsidRPr="00083C71" w:rsidRDefault="00083C71" w:rsidP="00A07EA6">
            <w:pPr>
              <w:ind w:right="-993"/>
              <w:jc w:val="left"/>
              <w:rPr>
                <w:rFonts w:ascii="Verdana" w:hAnsi="Verdana" w:cs="Arial"/>
                <w:bCs/>
                <w:color w:val="002060"/>
                <w:sz w:val="20"/>
                <w:lang w:val="fr-BE"/>
              </w:rPr>
            </w:pPr>
            <w:r w:rsidRPr="00083C71">
              <w:rPr>
                <w:rFonts w:ascii="Verdana" w:hAnsi="Verdana" w:cs="Arial"/>
                <w:bCs/>
                <w:color w:val="002060"/>
                <w:sz w:val="20"/>
                <w:lang w:val="fr-BE"/>
              </w:rPr>
              <w:t>aleksander.zidansek</w:t>
            </w:r>
            <w:r w:rsidRPr="00083C71">
              <w:rPr>
                <w:rFonts w:ascii="Verdana" w:hAnsi="Verdana" w:cs="Arial"/>
                <w:bCs/>
                <w:color w:val="002060"/>
                <w:sz w:val="20"/>
                <w:lang w:val="fr-BE"/>
              </w:rPr>
              <w:br/>
              <w:t>@mps.si</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19D83EF5"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812DEC">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3C12BE"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3C12BE"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D1705"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D1705"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D1705"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D1705"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D1705"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D1705"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3C1FE421"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083C71">
              <w:rPr>
                <w:rFonts w:ascii="Verdana" w:hAnsi="Verdana" w:cs="Calibri"/>
                <w:sz w:val="20"/>
                <w:lang w:val="en-GB"/>
              </w:rPr>
              <w:t xml:space="preserve"> Professor Milena Horvat, Dean</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C02905">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E3215" w14:textId="77777777" w:rsidR="00C02905" w:rsidRDefault="00C02905">
      <w:r>
        <w:separator/>
      </w:r>
    </w:p>
  </w:endnote>
  <w:endnote w:type="continuationSeparator" w:id="0">
    <w:p w14:paraId="1B07FCFC" w14:textId="77777777" w:rsidR="00C02905" w:rsidRDefault="00C02905">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17F3F73A" w14:textId="5795C07C" w:rsidR="00812DEC" w:rsidRPr="005D1705" w:rsidRDefault="00812DEC">
      <w:pPr>
        <w:pStyle w:val="EndnoteText"/>
        <w:rPr>
          <w:lang w:val="en-IE"/>
        </w:rPr>
      </w:pPr>
      <w:r>
        <w:rPr>
          <w:rStyle w:val="EndnoteReference"/>
        </w:rPr>
        <w:endnoteRef/>
      </w:r>
      <w:r w:rsidRPr="005D1705">
        <w:rPr>
          <w:lang w:val="en-US"/>
        </w:rPr>
        <w:t xml:space="preserve"> </w:t>
      </w:r>
      <w:r w:rsidRPr="00F77537">
        <w:rPr>
          <w:rFonts w:ascii="Verdana" w:hAnsi="Verdana" w:cs="Calibri"/>
          <w:sz w:val="16"/>
          <w:szCs w:val="16"/>
          <w:lang w:val="en-GB"/>
        </w:rPr>
        <w:t>Any Programme Country enterprise or, more generally, any public or private organisation active in the labour market or in the fields of education, training and youth</w:t>
      </w:r>
      <w:r>
        <w:rPr>
          <w:rFonts w:ascii="Verdana" w:hAnsi="Verdana" w:cs="Calibri"/>
          <w:sz w:val="16"/>
          <w:szCs w:val="16"/>
          <w:lang w:val="en-GB"/>
        </w:rPr>
        <w:t>.</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A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70AB6085" w:rsidR="009F32D0" w:rsidRDefault="009F32D0">
        <w:pPr>
          <w:pStyle w:val="Footer"/>
          <w:jc w:val="center"/>
        </w:pPr>
        <w:r>
          <w:fldChar w:fldCharType="begin"/>
        </w:r>
        <w:r>
          <w:instrText xml:space="preserve"> PAGE   \* MERGEFORMAT </w:instrText>
        </w:r>
        <w:r>
          <w:fldChar w:fldCharType="separate"/>
        </w:r>
        <w:r w:rsidR="003C12BE">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AE5ED" w14:textId="77777777" w:rsidR="00C02905" w:rsidRDefault="00C02905">
      <w:r>
        <w:separator/>
      </w:r>
    </w:p>
  </w:footnote>
  <w:footnote w:type="continuationSeparator" w:id="0">
    <w:p w14:paraId="15FC42EE" w14:textId="77777777" w:rsidR="00C02905" w:rsidRDefault="00C02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l-SI" w:eastAsia="sl-SI"/>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l-SI" w:eastAsia="sl-SI"/>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3C71"/>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2BE"/>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1705"/>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DEC"/>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1C8E"/>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05"/>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4E32"/>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2019-02-18T15:34:24</Date>
    <Language>FR</Language>
    <Note/>
  </Created>
  <Edited>
    <Version>10.0.42447.0</Version>
    <Date>2021-10-21T13:35:44</Date>
  </Edited>
  <DocumentModel>
    <Id>6cbda13a-4db2-46c6-876a-ef72275827ef</Id>
    <Name>Report</Name>
  </DocumentModel>
  <DocumentDate/>
  <DocumentVersion/>
  <CompatibilityMode>Eurolook4X</CompatibilityMode>
</Eurolook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documentManagement/types"/>
    <ds:schemaRef ds:uri="http://schemas.microsoft.com/office/2006/metadata/properties"/>
    <ds:schemaRef ds:uri="cfd06d9f-862c-4359-9a69-c66ff689f26a"/>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FFCA1695-B563-4831-AA5B-B6AF4E5C0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394</Words>
  <Characters>2538</Characters>
  <Application>Microsoft Office Word</Application>
  <DocSecurity>4</DocSecurity>
  <PresentationFormat>Microsoft Word 11.0</PresentationFormat>
  <Lines>21</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2927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MPS</cp:lastModifiedBy>
  <cp:revision>2</cp:revision>
  <cp:lastPrinted>2013-11-06T08:46:00Z</cp:lastPrinted>
  <dcterms:created xsi:type="dcterms:W3CDTF">2024-03-28T08:43:00Z</dcterms:created>
  <dcterms:modified xsi:type="dcterms:W3CDTF">2024-03-28T08:43:00Z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