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5"/>
        <w:gridCol w:w="2426"/>
        <w:gridCol w:w="2226"/>
        <w:gridCol w:w="2435"/>
      </w:tblGrid>
      <w:tr w:rsidR="00557E5B" w:rsidRPr="00083C71" w14:paraId="7FEF669E" w14:textId="77777777" w:rsidTr="00901FD1">
        <w:trPr>
          <w:trHeight w:val="371"/>
        </w:trPr>
        <w:tc>
          <w:tcPr>
            <w:tcW w:w="1945" w:type="dxa"/>
            <w:shd w:val="clear" w:color="auto" w:fill="FFFFFF"/>
          </w:tcPr>
          <w:p w14:paraId="55CCAA08" w14:textId="77777777" w:rsidR="00557E5B" w:rsidRPr="007673FA" w:rsidRDefault="00557E5B" w:rsidP="00901FD1">
            <w:pPr>
              <w:spacing w:after="0"/>
              <w:ind w:right="-993"/>
              <w:jc w:val="left"/>
              <w:rPr>
                <w:rFonts w:ascii="Verdana" w:hAnsi="Verdana" w:cs="Arial"/>
                <w:sz w:val="20"/>
                <w:lang w:val="en-GB"/>
              </w:rPr>
            </w:pPr>
            <w:r>
              <w:rPr>
                <w:rFonts w:ascii="Verdana" w:hAnsi="Verdana" w:cs="Arial"/>
                <w:sz w:val="20"/>
                <w:lang w:val="en-GB"/>
              </w:rPr>
              <w:t>Name</w:t>
            </w:r>
          </w:p>
        </w:tc>
        <w:tc>
          <w:tcPr>
            <w:tcW w:w="2867" w:type="dxa"/>
            <w:shd w:val="clear" w:color="auto" w:fill="FFFFFF"/>
          </w:tcPr>
          <w:p w14:paraId="27A3C65B" w14:textId="77777777" w:rsidR="00557E5B" w:rsidRPr="007673FA" w:rsidRDefault="00557E5B" w:rsidP="00901FD1">
            <w:pPr>
              <w:ind w:right="-993"/>
              <w:jc w:val="left"/>
              <w:rPr>
                <w:rFonts w:ascii="Verdana" w:hAnsi="Verdana" w:cs="Arial"/>
                <w:b/>
                <w:color w:val="002060"/>
                <w:sz w:val="20"/>
                <w:lang w:val="en-GB"/>
              </w:rPr>
            </w:pPr>
            <w:r>
              <w:rPr>
                <w:rFonts w:ascii="Helvetica" w:hAnsi="Helvetica"/>
                <w:color w:val="000000"/>
                <w:sz w:val="18"/>
                <w:szCs w:val="18"/>
              </w:rPr>
              <w:t xml:space="preserve">Mednarodna podiplomska </w:t>
            </w:r>
            <w:r>
              <w:rPr>
                <w:rFonts w:ascii="Helvetica" w:hAnsi="Helvetica"/>
                <w:color w:val="000000"/>
                <w:sz w:val="18"/>
                <w:szCs w:val="18"/>
              </w:rPr>
              <w:br/>
              <w:t>šola Jožefa Stefana</w:t>
            </w:r>
          </w:p>
        </w:tc>
        <w:tc>
          <w:tcPr>
            <w:tcW w:w="1446" w:type="dxa"/>
            <w:vMerge w:val="restart"/>
            <w:shd w:val="clear" w:color="auto" w:fill="FFFFFF"/>
          </w:tcPr>
          <w:p w14:paraId="50FD558B" w14:textId="77777777" w:rsidR="00557E5B" w:rsidRPr="00E02718" w:rsidRDefault="00557E5B" w:rsidP="00901FD1">
            <w:pPr>
              <w:ind w:right="-993"/>
              <w:jc w:val="left"/>
              <w:rPr>
                <w:rFonts w:ascii="Verdana" w:hAnsi="Verdana" w:cs="Arial"/>
                <w:sz w:val="20"/>
                <w:lang w:val="is-IS"/>
              </w:rPr>
            </w:pPr>
            <w:r>
              <w:rPr>
                <w:rFonts w:ascii="Verdana" w:hAnsi="Verdana" w:cs="Arial"/>
                <w:sz w:val="20"/>
                <w:lang w:val="en-GB"/>
              </w:rPr>
              <w:t>Faculty/Department</w:t>
            </w:r>
          </w:p>
        </w:tc>
        <w:tc>
          <w:tcPr>
            <w:tcW w:w="2514" w:type="dxa"/>
            <w:vMerge w:val="restart"/>
            <w:shd w:val="clear" w:color="auto" w:fill="FFFFFF"/>
          </w:tcPr>
          <w:p w14:paraId="21C79016" w14:textId="77777777" w:rsidR="00557E5B" w:rsidRPr="00083C71" w:rsidRDefault="00557E5B" w:rsidP="00901FD1">
            <w:pPr>
              <w:ind w:right="-993"/>
              <w:rPr>
                <w:rFonts w:ascii="Verdana" w:hAnsi="Verdana" w:cs="Arial"/>
                <w:bCs/>
                <w:color w:val="002060"/>
                <w:sz w:val="20"/>
                <w:lang w:val="en-GB"/>
              </w:rPr>
            </w:pPr>
            <w:r w:rsidRPr="00083C71">
              <w:rPr>
                <w:rFonts w:ascii="Verdana" w:hAnsi="Verdana" w:cs="Arial"/>
                <w:bCs/>
                <w:color w:val="002060"/>
                <w:sz w:val="20"/>
                <w:lang w:val="en-GB"/>
              </w:rPr>
              <w:t>/</w:t>
            </w:r>
          </w:p>
        </w:tc>
      </w:tr>
      <w:tr w:rsidR="00557E5B" w:rsidRPr="007673FA" w14:paraId="0869B679" w14:textId="77777777" w:rsidTr="00901FD1">
        <w:trPr>
          <w:trHeight w:val="371"/>
        </w:trPr>
        <w:tc>
          <w:tcPr>
            <w:tcW w:w="1945" w:type="dxa"/>
            <w:shd w:val="clear" w:color="auto" w:fill="FFFFFF"/>
          </w:tcPr>
          <w:p w14:paraId="1E40B84E" w14:textId="77777777" w:rsidR="00557E5B" w:rsidRPr="001264FF" w:rsidRDefault="00557E5B" w:rsidP="00901F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33EB5A62" w14:textId="77777777" w:rsidR="00557E5B" w:rsidRPr="005E466D" w:rsidRDefault="00557E5B" w:rsidP="00901F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6F73778" w14:textId="77777777" w:rsidR="00557E5B" w:rsidRPr="007673FA" w:rsidRDefault="00557E5B" w:rsidP="00901FD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67" w:type="dxa"/>
            <w:shd w:val="clear" w:color="auto" w:fill="FFFFFF"/>
          </w:tcPr>
          <w:p w14:paraId="3517D694" w14:textId="77777777" w:rsidR="00557E5B" w:rsidRPr="00083C71" w:rsidRDefault="00557E5B" w:rsidP="00901FD1">
            <w:pPr>
              <w:ind w:right="-993"/>
              <w:jc w:val="left"/>
              <w:rPr>
                <w:rFonts w:ascii="Verdana" w:hAnsi="Verdana" w:cs="Arial"/>
                <w:bCs/>
                <w:color w:val="002060"/>
                <w:sz w:val="20"/>
                <w:lang w:val="en-GB"/>
              </w:rPr>
            </w:pPr>
            <w:r w:rsidRPr="00083C71">
              <w:rPr>
                <w:rFonts w:ascii="Verdana" w:hAnsi="Verdana" w:cs="Arial"/>
                <w:bCs/>
                <w:color w:val="002060"/>
                <w:sz w:val="20"/>
                <w:lang w:val="en-GB"/>
              </w:rPr>
              <w:t>SI LJUBLJA08</w:t>
            </w:r>
          </w:p>
        </w:tc>
        <w:tc>
          <w:tcPr>
            <w:tcW w:w="1446" w:type="dxa"/>
            <w:vMerge/>
            <w:shd w:val="clear" w:color="auto" w:fill="FFFFFF"/>
          </w:tcPr>
          <w:p w14:paraId="6E8FB964" w14:textId="77777777" w:rsidR="00557E5B" w:rsidRPr="007673FA" w:rsidRDefault="00557E5B" w:rsidP="00901FD1">
            <w:pPr>
              <w:ind w:right="-993"/>
              <w:jc w:val="left"/>
              <w:rPr>
                <w:rFonts w:ascii="Verdana" w:hAnsi="Verdana" w:cs="Arial"/>
                <w:sz w:val="20"/>
                <w:lang w:val="en-GB"/>
              </w:rPr>
            </w:pPr>
          </w:p>
        </w:tc>
        <w:tc>
          <w:tcPr>
            <w:tcW w:w="2514" w:type="dxa"/>
            <w:vMerge/>
            <w:shd w:val="clear" w:color="auto" w:fill="FFFFFF"/>
          </w:tcPr>
          <w:p w14:paraId="1AC81210" w14:textId="77777777" w:rsidR="00557E5B" w:rsidRPr="007673FA" w:rsidRDefault="00557E5B" w:rsidP="00901FD1">
            <w:pPr>
              <w:ind w:right="-993"/>
              <w:jc w:val="center"/>
              <w:rPr>
                <w:rFonts w:ascii="Verdana" w:hAnsi="Verdana" w:cs="Arial"/>
                <w:b/>
                <w:color w:val="002060"/>
                <w:sz w:val="20"/>
                <w:lang w:val="en-GB"/>
              </w:rPr>
            </w:pPr>
          </w:p>
        </w:tc>
      </w:tr>
      <w:tr w:rsidR="00557E5B" w:rsidRPr="00083C71" w14:paraId="67A1608F" w14:textId="77777777" w:rsidTr="00901FD1">
        <w:trPr>
          <w:trHeight w:val="559"/>
        </w:trPr>
        <w:tc>
          <w:tcPr>
            <w:tcW w:w="1945" w:type="dxa"/>
            <w:shd w:val="clear" w:color="auto" w:fill="FFFFFF"/>
          </w:tcPr>
          <w:p w14:paraId="5A89FE72" w14:textId="77777777" w:rsidR="00557E5B" w:rsidRPr="007673FA" w:rsidRDefault="00557E5B" w:rsidP="00901FD1">
            <w:pPr>
              <w:ind w:right="-993"/>
              <w:jc w:val="left"/>
              <w:rPr>
                <w:rFonts w:ascii="Verdana" w:hAnsi="Verdana" w:cs="Arial"/>
                <w:sz w:val="20"/>
                <w:lang w:val="en-GB"/>
              </w:rPr>
            </w:pPr>
            <w:r w:rsidRPr="007673FA">
              <w:rPr>
                <w:rFonts w:ascii="Verdana" w:hAnsi="Verdana" w:cs="Arial"/>
                <w:sz w:val="20"/>
                <w:lang w:val="en-GB"/>
              </w:rPr>
              <w:t>Address</w:t>
            </w:r>
          </w:p>
        </w:tc>
        <w:tc>
          <w:tcPr>
            <w:tcW w:w="2867" w:type="dxa"/>
            <w:shd w:val="clear" w:color="auto" w:fill="FFFFFF"/>
          </w:tcPr>
          <w:p w14:paraId="7AF347FB" w14:textId="77777777" w:rsidR="00557E5B" w:rsidRPr="007673FA" w:rsidRDefault="00557E5B" w:rsidP="00901FD1">
            <w:pPr>
              <w:ind w:right="-993"/>
              <w:jc w:val="left"/>
              <w:rPr>
                <w:rFonts w:ascii="Verdana" w:hAnsi="Verdana" w:cs="Arial"/>
                <w:color w:val="002060"/>
                <w:sz w:val="20"/>
                <w:lang w:val="en-GB"/>
              </w:rPr>
            </w:pPr>
            <w:r>
              <w:rPr>
                <w:rFonts w:ascii="Verdana" w:hAnsi="Verdana" w:cs="Arial"/>
                <w:color w:val="002060"/>
                <w:sz w:val="20"/>
                <w:lang w:val="en-GB"/>
              </w:rPr>
              <w:t>Jamova cesta 39</w:t>
            </w:r>
            <w:r>
              <w:rPr>
                <w:rFonts w:ascii="Verdana" w:hAnsi="Verdana" w:cs="Arial"/>
                <w:color w:val="002060"/>
                <w:sz w:val="20"/>
                <w:lang w:val="en-GB"/>
              </w:rPr>
              <w:br/>
              <w:t>Ljubljana</w:t>
            </w:r>
          </w:p>
        </w:tc>
        <w:tc>
          <w:tcPr>
            <w:tcW w:w="1446" w:type="dxa"/>
            <w:shd w:val="clear" w:color="auto" w:fill="FFFFFF"/>
          </w:tcPr>
          <w:p w14:paraId="621D6FF4" w14:textId="77777777" w:rsidR="00557E5B" w:rsidRPr="005E466D" w:rsidRDefault="00557E5B" w:rsidP="00901F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514" w:type="dxa"/>
            <w:shd w:val="clear" w:color="auto" w:fill="FFFFFF"/>
          </w:tcPr>
          <w:p w14:paraId="1E5CC294" w14:textId="77777777" w:rsidR="00557E5B" w:rsidRPr="00083C71" w:rsidRDefault="00557E5B" w:rsidP="00901FD1">
            <w:pPr>
              <w:ind w:right="-993"/>
              <w:jc w:val="center"/>
              <w:rPr>
                <w:rFonts w:ascii="Verdana" w:hAnsi="Verdana" w:cs="Arial"/>
                <w:bCs/>
                <w:sz w:val="20"/>
                <w:lang w:val="en-GB"/>
              </w:rPr>
            </w:pPr>
            <w:r w:rsidRPr="00083C71">
              <w:rPr>
                <w:rFonts w:ascii="Verdana" w:hAnsi="Verdana" w:cs="Arial"/>
                <w:bCs/>
                <w:sz w:val="20"/>
                <w:lang w:val="en-GB"/>
              </w:rPr>
              <w:t>Slovenia</w:t>
            </w:r>
            <w:r w:rsidRPr="00083C71">
              <w:rPr>
                <w:rFonts w:ascii="Verdana" w:hAnsi="Verdana" w:cs="Arial"/>
                <w:bCs/>
                <w:sz w:val="20"/>
                <w:lang w:val="en-GB"/>
              </w:rPr>
              <w:br/>
              <w:t>SI</w:t>
            </w:r>
          </w:p>
        </w:tc>
      </w:tr>
      <w:tr w:rsidR="00557E5B" w:rsidRPr="00083C71" w14:paraId="233F83C3" w14:textId="77777777" w:rsidTr="00901FD1">
        <w:tc>
          <w:tcPr>
            <w:tcW w:w="1945" w:type="dxa"/>
            <w:shd w:val="clear" w:color="auto" w:fill="FFFFFF"/>
          </w:tcPr>
          <w:p w14:paraId="35024204" w14:textId="77777777" w:rsidR="00557E5B" w:rsidRPr="007673FA" w:rsidRDefault="00557E5B" w:rsidP="00901FD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67" w:type="dxa"/>
            <w:shd w:val="clear" w:color="auto" w:fill="FFFFFF"/>
          </w:tcPr>
          <w:p w14:paraId="32AB54CB" w14:textId="77777777" w:rsidR="00557E5B" w:rsidRPr="007673FA" w:rsidRDefault="00557E5B" w:rsidP="00901FD1">
            <w:pPr>
              <w:ind w:right="-993"/>
              <w:jc w:val="left"/>
              <w:rPr>
                <w:rFonts w:ascii="Verdana" w:hAnsi="Verdana" w:cs="Arial"/>
                <w:color w:val="002060"/>
                <w:sz w:val="20"/>
                <w:lang w:val="en-GB"/>
              </w:rPr>
            </w:pPr>
            <w:r>
              <w:rPr>
                <w:rFonts w:ascii="Verdana" w:hAnsi="Verdana" w:cs="Arial"/>
                <w:color w:val="002060"/>
                <w:sz w:val="20"/>
                <w:lang w:val="en-GB"/>
              </w:rPr>
              <w:t xml:space="preserve">Prof. Aleksander </w:t>
            </w:r>
            <w:r>
              <w:rPr>
                <w:rFonts w:ascii="Verdana" w:hAnsi="Verdana" w:cs="Arial"/>
                <w:color w:val="002060"/>
                <w:sz w:val="20"/>
                <w:lang w:val="en-GB"/>
              </w:rPr>
              <w:br/>
              <w:t>Zidanšek, Vice Dean</w:t>
            </w:r>
          </w:p>
        </w:tc>
        <w:tc>
          <w:tcPr>
            <w:tcW w:w="1446" w:type="dxa"/>
            <w:shd w:val="clear" w:color="auto" w:fill="FFFFFF"/>
          </w:tcPr>
          <w:p w14:paraId="71E0B234" w14:textId="77777777" w:rsidR="00557E5B" w:rsidRPr="00E02718" w:rsidRDefault="00557E5B" w:rsidP="00901FD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14" w:type="dxa"/>
            <w:shd w:val="clear" w:color="auto" w:fill="FFFFFF"/>
          </w:tcPr>
          <w:p w14:paraId="54217983" w14:textId="77777777" w:rsidR="00557E5B" w:rsidRPr="00083C71" w:rsidRDefault="00557E5B" w:rsidP="00901FD1">
            <w:pPr>
              <w:ind w:right="-993"/>
              <w:jc w:val="left"/>
              <w:rPr>
                <w:rFonts w:ascii="Verdana" w:hAnsi="Verdana" w:cs="Arial"/>
                <w:bCs/>
                <w:color w:val="002060"/>
                <w:sz w:val="20"/>
                <w:lang w:val="fr-BE"/>
              </w:rPr>
            </w:pPr>
            <w:r w:rsidRPr="00083C71">
              <w:rPr>
                <w:rFonts w:ascii="Verdana" w:hAnsi="Verdana" w:cs="Arial"/>
                <w:bCs/>
                <w:color w:val="002060"/>
                <w:sz w:val="20"/>
                <w:lang w:val="fr-BE"/>
              </w:rPr>
              <w:t>aleksander.zidansek</w:t>
            </w:r>
            <w:r w:rsidRPr="00083C71">
              <w:rPr>
                <w:rFonts w:ascii="Verdana" w:hAnsi="Verdana" w:cs="Arial"/>
                <w:bCs/>
                <w:color w:val="002060"/>
                <w:sz w:val="20"/>
                <w:lang w:val="fr-BE"/>
              </w:rPr>
              <w:br/>
              <w:t>@mps.si</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619E0F36"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r w:rsidR="00557E5B">
        <w:rPr>
          <w:rFonts w:ascii="Verdana" w:hAnsi="Verdana" w:cs="Calibri"/>
          <w:lang w:val="en-GB"/>
        </w:rPr>
        <w:t>8</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9904C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57E5B">
              <w:rPr>
                <w:rFonts w:ascii="Verdana" w:hAnsi="Verdana" w:cs="Calibri"/>
                <w:sz w:val="20"/>
                <w:lang w:val="en-GB"/>
              </w:rPr>
              <w:t xml:space="preserve"> Professor Milena Horvat, Dean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B6EC0">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4A73" w14:textId="77777777" w:rsidR="00BB6EC0" w:rsidRDefault="00BB6EC0">
      <w:r>
        <w:separator/>
      </w:r>
    </w:p>
  </w:endnote>
  <w:endnote w:type="continuationSeparator" w:id="0">
    <w:p w14:paraId="20D92D8B" w14:textId="77777777" w:rsidR="00BB6EC0" w:rsidRDefault="00BB6EC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6AE9C44" w14:textId="77777777" w:rsidR="00557E5B" w:rsidRPr="002A2E71" w:rsidRDefault="00557E5B" w:rsidP="00557E5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3ADC109" w14:textId="77777777" w:rsidR="00557E5B" w:rsidRPr="002A2E71" w:rsidRDefault="00557E5B" w:rsidP="00557E5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8D2E0A1" w:rsidR="0081766A" w:rsidRDefault="0081766A">
        <w:pPr>
          <w:pStyle w:val="Footer"/>
          <w:jc w:val="center"/>
        </w:pPr>
        <w:r>
          <w:fldChar w:fldCharType="begin"/>
        </w:r>
        <w:r>
          <w:instrText xml:space="preserve"> PAGE   \* MERGEFORMAT </w:instrText>
        </w:r>
        <w:r>
          <w:fldChar w:fldCharType="separate"/>
        </w:r>
        <w:r w:rsidR="00D70BB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0E7A" w14:textId="77777777" w:rsidR="00BB6EC0" w:rsidRDefault="00BB6EC0">
      <w:r>
        <w:separator/>
      </w:r>
    </w:p>
  </w:footnote>
  <w:footnote w:type="continuationSeparator" w:id="0">
    <w:p w14:paraId="0F13D740" w14:textId="77777777" w:rsidR="00BB6EC0" w:rsidRDefault="00BB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5B"/>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EC0"/>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0BBA"/>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557E5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d06d9f-862c-4359-9a69-c66ff689f26a"/>
    <ds:schemaRef ds:uri="http://www.w3.org/XML/1998/namespace"/>
  </ds:schemaRefs>
</ds:datastoreItem>
</file>

<file path=customXml/itemProps7.xml><?xml version="1.0" encoding="utf-8"?>
<ds:datastoreItem xmlns:ds="http://schemas.openxmlformats.org/officeDocument/2006/customXml" ds:itemID="{39E9A8C8-5904-44A5-9CC4-90E637D4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460</Words>
  <Characters>2872</Characters>
  <Application>Microsoft Office Word</Application>
  <DocSecurity>4</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MPS</cp:lastModifiedBy>
  <cp:revision>2</cp:revision>
  <cp:lastPrinted>2018-03-16T17:29:00Z</cp:lastPrinted>
  <dcterms:created xsi:type="dcterms:W3CDTF">2024-03-28T08:42:00Z</dcterms:created>
  <dcterms:modified xsi:type="dcterms:W3CDTF">2024-03-28T08:42:00Z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