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5369E"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5369E"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080E0000" w:usb2="00000010"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MV Boli"/>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09B52" w14:textId="77777777" w:rsidR="00435221" w:rsidRDefault="004352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6F88CA7B" w:rsidR="009F32D0" w:rsidRDefault="009F32D0">
        <w:pPr>
          <w:pStyle w:val="Footer"/>
          <w:jc w:val="center"/>
        </w:pPr>
        <w:r>
          <w:fldChar w:fldCharType="begin"/>
        </w:r>
        <w:r>
          <w:instrText xml:space="preserve"> PAGE   \* MERGEFORMAT </w:instrText>
        </w:r>
        <w:r>
          <w:fldChar w:fldCharType="separate"/>
        </w:r>
        <w:r w:rsidR="0065369E">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FE9D" w14:textId="77777777" w:rsidR="00435221" w:rsidRDefault="004352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bookmarkStart w:id="0" w:name="_GoBack"/>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bookmarkEnd w:id="0"/>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3063"/>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69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purl.org/dc/dcmitype/"/>
    <ds:schemaRef ds:uri="http://schemas.microsoft.com/office/infopath/2007/PartnerControls"/>
    <ds:schemaRef ds:uri="http://www.w3.org/XML/1998/namespace"/>
    <ds:schemaRef ds:uri="cfd06d9f-862c-4359-9a69-c66ff689f26a"/>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purl.org/dc/elements/1.1/"/>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D110B309-E4DD-45FD-8675-CC7C8B95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343</Words>
  <Characters>2205</Characters>
  <Application>Microsoft Office Word</Application>
  <DocSecurity>0</DocSecurity>
  <PresentationFormat>Microsoft Word 11.0</PresentationFormat>
  <Lines>18</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2013-11-06T08:46:00Z</cp:lastPrinted>
  <dcterms:created xsi:type="dcterms:W3CDTF">2019-05-24T12:48:00Z</dcterms:created>
  <dcterms:modified xsi:type="dcterms:W3CDTF">2019-05-24T12:48:00Z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